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ahoma" w:hAnsi="Tahoma" w:eastAsia="Tahoma" w:ascii="Tahoma"/>
          <w:sz w:val="22"/>
          <w:szCs w:val="22"/>
        </w:rPr>
        <w:jc w:val="center"/>
        <w:spacing w:before="61"/>
        <w:ind w:left="257" w:right="59"/>
      </w:pPr>
      <w:r>
        <w:pict>
          <v:group style="position:absolute;margin-left:432.78pt;margin-top:446.95pt;width:372.58pt;height:23.5pt;mso-position-horizontal-relative:page;mso-position-vertical-relative:page;z-index:-212" coordorigin="8656,8939" coordsize="7452,470">
            <v:shape style="position:absolute;left:8666;top:8954;width:7430;height:439" coordorigin="8666,8954" coordsize="7430,439" path="m8666,8954l8666,9394,16097,9394,16097,8954,8666,8954xe" filled="t" fillcolor="#A6A6A6" stroked="f">
              <v:path arrowok="t"/>
              <v:fill/>
            </v:shape>
            <v:shape style="position:absolute;left:8661;top:8945;width:0;height:10" coordorigin="8661,8945" coordsize="0,10" path="m8661,8945l8661,8954e" filled="f" stroked="t" strokeweight="0.58pt" strokecolor="#000000">
              <v:path arrowok="t"/>
            </v:shape>
            <v:shape style="position:absolute;left:8661;top:8945;width:0;height:10" coordorigin="8661,8945" coordsize="0,10" path="m8661,8945l8661,8954e" filled="f" stroked="t" strokeweight="0.58pt" strokecolor="#000000">
              <v:path arrowok="t"/>
            </v:shape>
            <v:shape style="position:absolute;left:8666;top:8950;width:7430;height:0" coordorigin="8666,8950" coordsize="7430,0" path="m16097,8950l8666,8950e" filled="f" stroked="t" strokeweight="0.58pt" strokecolor="#000000">
              <v:path arrowok="t"/>
            </v:shape>
            <v:shape style="position:absolute;left:16101;top:8945;width:0;height:10" coordorigin="16101,8945" coordsize="0,10" path="m16101,8945l16101,8954e" filled="f" stroked="t" strokeweight="0.58pt" strokecolor="#000000">
              <v:path arrowok="t"/>
            </v:shape>
            <v:shape style="position:absolute;left:16101;top:8945;width:0;height:10" coordorigin="16101,8945" coordsize="0,10" path="m16101,8945l16101,8954e" filled="f" stroked="t" strokeweight="0.58pt" strokecolor="#000000">
              <v:path arrowok="t"/>
            </v:shape>
            <v:shape style="position:absolute;left:8661;top:9394;width:0;height:10" coordorigin="8661,9394" coordsize="0,10" path="m8661,9394l8661,9403e" filled="f" stroked="t" strokeweight="0.58pt" strokecolor="#000000">
              <v:path arrowok="t"/>
            </v:shape>
            <v:shape style="position:absolute;left:8661;top:9394;width:0;height:10" coordorigin="8661,9394" coordsize="0,10" path="m8661,9394l8661,9403e" filled="f" stroked="t" strokeweight="0.58pt" strokecolor="#000000">
              <v:path arrowok="t"/>
            </v:shape>
            <v:shape style="position:absolute;left:8666;top:9398;width:7430;height:0" coordorigin="8666,9398" coordsize="7430,0" path="m16097,9398l8666,9398e" filled="f" stroked="t" strokeweight="0.58pt" strokecolor="#000000">
              <v:path arrowok="t"/>
            </v:shape>
            <v:shape style="position:absolute;left:16101;top:9394;width:0;height:10" coordorigin="16101,9394" coordsize="0,10" path="m16101,9394l16101,9403e" filled="f" stroked="t" strokeweight="0.58pt" strokecolor="#000000">
              <v:path arrowok="t"/>
            </v:shape>
            <v:shape style="position:absolute;left:16101;top:9394;width:0;height:10" coordorigin="16101,9394" coordsize="0,10" path="m16101,9394l16101,9403e" filled="f" stroked="t" strokeweight="0.58pt" strokecolor="#000000">
              <v:path arrowok="t"/>
            </v:shape>
            <v:shape style="position:absolute;left:8661;top:8954;width:0;height:439" coordorigin="8661,8954" coordsize="0,439" path="m8661,8954l8661,9394e" filled="f" stroked="t" strokeweight="0.58pt" strokecolor="#000000">
              <v:path arrowok="t"/>
            </v:shape>
            <v:shape style="position:absolute;left:16101;top:8954;width:0;height:439" coordorigin="16101,8954" coordsize="0,439" path="m16101,8954l16101,939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323.23pt;width:372.58pt;height:21.58pt;mso-position-horizontal-relative:page;mso-position-vertical-relative:page;z-index:-213" coordorigin="8656,6465" coordsize="7452,432">
            <v:shape style="position:absolute;left:8666;top:6480;width:7430;height:401" coordorigin="8666,6480" coordsize="7430,401" path="m8666,6480l8666,6881,16097,6881,16097,6480,8666,6480xe" filled="t" fillcolor="#A6A6A6" stroked="f">
              <v:path arrowok="t"/>
              <v:fill/>
            </v:shape>
            <v:shape style="position:absolute;left:8661;top:6470;width:0;height:10" coordorigin="8661,6470" coordsize="0,10" path="m8661,6470l8661,6480e" filled="f" stroked="t" strokeweight="0.58pt" strokecolor="#000000">
              <v:path arrowok="t"/>
            </v:shape>
            <v:shape style="position:absolute;left:8661;top:6470;width:0;height:10" coordorigin="8661,6470" coordsize="0,10" path="m8661,6470l8661,6480e" filled="f" stroked="t" strokeweight="0.58pt" strokecolor="#000000">
              <v:path arrowok="t"/>
            </v:shape>
            <v:shape style="position:absolute;left:8666;top:6475;width:7430;height:0" coordorigin="8666,6475" coordsize="7430,0" path="m16097,6475l8666,6475e" filled="f" stroked="t" strokeweight="0.58pt" strokecolor="#000000">
              <v:path arrowok="t"/>
            </v:shape>
            <v:shape style="position:absolute;left:16101;top:6470;width:0;height:10" coordorigin="16101,6470" coordsize="0,10" path="m16101,6470l16101,6480e" filled="f" stroked="t" strokeweight="0.58pt" strokecolor="#000000">
              <v:path arrowok="t"/>
            </v:shape>
            <v:shape style="position:absolute;left:16101;top:6470;width:0;height:10" coordorigin="16101,6470" coordsize="0,10" path="m16101,6470l16101,6480e" filled="f" stroked="t" strokeweight="0.58pt" strokecolor="#000000">
              <v:path arrowok="t"/>
            </v:shape>
            <v:shape style="position:absolute;left:8661;top:6881;width:0;height:10" coordorigin="8661,6881" coordsize="0,10" path="m8661,6881l8661,6890e" filled="f" stroked="t" strokeweight="0.58pt" strokecolor="#000000">
              <v:path arrowok="t"/>
            </v:shape>
            <v:shape style="position:absolute;left:8661;top:6881;width:0;height:10" coordorigin="8661,6881" coordsize="0,10" path="m8661,6881l8661,6890e" filled="f" stroked="t" strokeweight="0.58pt" strokecolor="#000000">
              <v:path arrowok="t"/>
            </v:shape>
            <v:shape style="position:absolute;left:8666;top:6886;width:7430;height:0" coordorigin="8666,6886" coordsize="7430,0" path="m16097,6886l8666,6886e" filled="f" stroked="t" strokeweight="0.58pt" strokecolor="#000000">
              <v:path arrowok="t"/>
            </v:shape>
            <v:shape style="position:absolute;left:16101;top:6881;width:0;height:10" coordorigin="16101,6881" coordsize="0,10" path="m16101,6881l16101,6890e" filled="f" stroked="t" strokeweight="0.58pt" strokecolor="#000000">
              <v:path arrowok="t"/>
            </v:shape>
            <v:shape style="position:absolute;left:16101;top:6881;width:0;height:10" coordorigin="16101,6881" coordsize="0,10" path="m16101,6881l16101,6890e" filled="f" stroked="t" strokeweight="0.58pt" strokecolor="#000000">
              <v:path arrowok="t"/>
            </v:shape>
            <v:shape style="position:absolute;left:8661;top:6480;width:0;height:401" coordorigin="8661,6480" coordsize="0,401" path="m8661,6480l8661,6881e" filled="f" stroked="t" strokeweight="0.58pt" strokecolor="#000000">
              <v:path arrowok="t"/>
            </v:shape>
            <v:shape style="position:absolute;left:16101;top:6480;width:0;height:401" coordorigin="16101,6480" coordsize="0,401" path="m16101,6480l16101,688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157.03pt;width:372.58pt;height:21.7pt;mso-position-horizontal-relative:page;mso-position-vertical-relative:page;z-index:-214" coordorigin="8656,3141" coordsize="7452,434">
            <v:shape style="position:absolute;left:8666;top:3156;width:7430;height:403" coordorigin="8666,3156" coordsize="7430,403" path="m8666,3156l8666,3559,16097,3559,16097,3156,8666,3156xe" filled="t" fillcolor="#A6A6A6" stroked="f">
              <v:path arrowok="t"/>
              <v:fill/>
            </v:shape>
            <v:shape style="position:absolute;left:8661;top:3146;width:0;height:10" coordorigin="8661,3146" coordsize="0,10" path="m8661,3146l8661,3156e" filled="f" stroked="t" strokeweight="0.58pt" strokecolor="#000000">
              <v:path arrowok="t"/>
            </v:shape>
            <v:shape style="position:absolute;left:8661;top:3146;width:0;height:10" coordorigin="8661,3146" coordsize="0,10" path="m8661,3146l8661,3156e" filled="f" stroked="t" strokeweight="0.58pt" strokecolor="#000000">
              <v:path arrowok="t"/>
            </v:shape>
            <v:shape style="position:absolute;left:8666;top:3151;width:7430;height:0" coordorigin="8666,3151" coordsize="7430,0" path="m16097,3151l8666,3151e" filled="f" stroked="t" strokeweight="0.58pt" strokecolor="#000000">
              <v:path arrowok="t"/>
            </v:shape>
            <v:shape style="position:absolute;left:16101;top:3146;width:0;height:10" coordorigin="16101,3146" coordsize="0,10" path="m16101,3146l16101,3156e" filled="f" stroked="t" strokeweight="0.58pt" strokecolor="#000000">
              <v:path arrowok="t"/>
            </v:shape>
            <v:shape style="position:absolute;left:16101;top:3146;width:0;height:10" coordorigin="16101,3146" coordsize="0,10" path="m16101,3146l16101,3156e" filled="f" stroked="t" strokeweight="0.58pt" strokecolor="#000000">
              <v:path arrowok="t"/>
            </v:shape>
            <v:shape style="position:absolute;left:8661;top:3559;width:0;height:10" coordorigin="8661,3559" coordsize="0,10" path="m8661,3559l8661,3569e" filled="f" stroked="t" strokeweight="0.58pt" strokecolor="#000000">
              <v:path arrowok="t"/>
            </v:shape>
            <v:shape style="position:absolute;left:8661;top:3559;width:0;height:10" coordorigin="8661,3559" coordsize="0,10" path="m8661,3559l8661,3569e" filled="f" stroked="t" strokeweight="0.58pt" strokecolor="#000000">
              <v:path arrowok="t"/>
            </v:shape>
            <v:shape style="position:absolute;left:8666;top:3564;width:7430;height:0" coordorigin="8666,3564" coordsize="7430,0" path="m16097,3564l8666,3564e" filled="f" stroked="t" strokeweight="0.58pt" strokecolor="#000000">
              <v:path arrowok="t"/>
            </v:shape>
            <v:shape style="position:absolute;left:16101;top:3559;width:0;height:10" coordorigin="16101,3559" coordsize="0,10" path="m16101,3559l16101,3569e" filled="f" stroked="t" strokeweight="0.58pt" strokecolor="#000000">
              <v:path arrowok="t"/>
            </v:shape>
            <v:shape style="position:absolute;left:16101;top:3559;width:0;height:10" coordorigin="16101,3559" coordsize="0,10" path="m16101,3559l16101,3569e" filled="f" stroked="t" strokeweight="0.58pt" strokecolor="#000000">
              <v:path arrowok="t"/>
            </v:shape>
            <v:shape style="position:absolute;left:8661;top:3156;width:0;height:403" coordorigin="8661,3156" coordsize="0,403" path="m8661,3156l8661,3559e" filled="f" stroked="t" strokeweight="0.58pt" strokecolor="#000000">
              <v:path arrowok="t"/>
            </v:shape>
            <v:shape style="position:absolute;left:16101;top:3156;width:0;height:403" coordorigin="16101,3156" coordsize="0,403" path="m16101,3156l16101,355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99.67pt;width:372.58pt;height:21.7pt;mso-position-horizontal-relative:page;mso-position-vertical-relative:page;z-index:-215" coordorigin="8656,1993" coordsize="7452,434">
            <v:shape style="position:absolute;left:8666;top:2009;width:7430;height:403" coordorigin="8666,2009" coordsize="7430,403" path="m8666,2009l8666,2412,16097,2412,16097,2009,8666,2009xe" filled="t" fillcolor="#A6A6A6" stroked="f">
              <v:path arrowok="t"/>
              <v:fill/>
            </v:shape>
            <v:shape style="position:absolute;left:8661;top:1999;width:0;height:10" coordorigin="8661,1999" coordsize="0,10" path="m8661,1999l8661,2009e" filled="f" stroked="t" strokeweight="0.58pt" strokecolor="#000000">
              <v:path arrowok="t"/>
            </v:shape>
            <v:shape style="position:absolute;left:8661;top:1999;width:0;height:10" coordorigin="8661,1999" coordsize="0,10" path="m8661,1999l8661,2009e" filled="f" stroked="t" strokeweight="0.58pt" strokecolor="#000000">
              <v:path arrowok="t"/>
            </v:shape>
            <v:shape style="position:absolute;left:8666;top:2004;width:7430;height:0" coordorigin="8666,2004" coordsize="7430,0" path="m16097,2004l8666,2004e" filled="f" stroked="t" strokeweight="0.58pt" strokecolor="#000000">
              <v:path arrowok="t"/>
            </v:shape>
            <v:shape style="position:absolute;left:16101;top:1999;width:0;height:10" coordorigin="16101,1999" coordsize="0,10" path="m16101,1999l16101,2009e" filled="f" stroked="t" strokeweight="0.58pt" strokecolor="#000000">
              <v:path arrowok="t"/>
            </v:shape>
            <v:shape style="position:absolute;left:16101;top:1999;width:0;height:10" coordorigin="16101,1999" coordsize="0,10" path="m16101,1999l16101,2009e" filled="f" stroked="t" strokeweight="0.58pt" strokecolor="#000000">
              <v:path arrowok="t"/>
            </v:shape>
            <v:shape style="position:absolute;left:8661;top:2412;width:0;height:10" coordorigin="8661,2412" coordsize="0,10" path="m8661,2412l8661,2422e" filled="f" stroked="t" strokeweight="0.58pt" strokecolor="#000000">
              <v:path arrowok="t"/>
            </v:shape>
            <v:shape style="position:absolute;left:8661;top:2412;width:0;height:10" coordorigin="8661,2412" coordsize="0,10" path="m8661,2412l8661,2422e" filled="f" stroked="t" strokeweight="0.58pt" strokecolor="#000000">
              <v:path arrowok="t"/>
            </v:shape>
            <v:shape style="position:absolute;left:8666;top:2417;width:7430;height:0" coordorigin="8666,2417" coordsize="7430,0" path="m16097,2417l8666,2417e" filled="f" stroked="t" strokeweight="0.58pt" strokecolor="#000000">
              <v:path arrowok="t"/>
            </v:shape>
            <v:shape style="position:absolute;left:16101;top:2412;width:0;height:10" coordorigin="16101,2412" coordsize="0,10" path="m16101,2412l16101,2422e" filled="f" stroked="t" strokeweight="0.58pt" strokecolor="#000000">
              <v:path arrowok="t"/>
            </v:shape>
            <v:shape style="position:absolute;left:16101;top:2412;width:0;height:10" coordorigin="16101,2412" coordsize="0,10" path="m16101,2412l16101,2422e" filled="f" stroked="t" strokeweight="0.58pt" strokecolor="#000000">
              <v:path arrowok="t"/>
            </v:shape>
            <v:shape style="position:absolute;left:8661;top:2009;width:0;height:403" coordorigin="8661,2009" coordsize="0,403" path="m8661,2009l8661,2412e" filled="f" stroked="t" strokeweight="0.58pt" strokecolor="#000000">
              <v:path arrowok="t"/>
            </v:shape>
            <v:shape style="position:absolute;left:16101;top:2009;width:0;height:403" coordorigin="16101,2009" coordsize="0,403" path="m16101,2009l16101,241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42.31pt;width:372.58pt;height:21.58pt;mso-position-horizontal-relative:page;mso-position-vertical-relative:page;z-index:-216" coordorigin="8656,846" coordsize="7452,432">
            <v:shape style="position:absolute;left:8666;top:862;width:7430;height:401" coordorigin="8666,862" coordsize="7430,401" path="m8666,862l8666,1262,16097,1262,16097,862,8666,862xe" filled="t" fillcolor="#A6A6A6" stroked="f">
              <v:path arrowok="t"/>
              <v:fill/>
            </v:shape>
            <v:shape style="position:absolute;left:8661;top:852;width:0;height:10" coordorigin="8661,852" coordsize="0,10" path="m8661,852l8661,862e" filled="f" stroked="t" strokeweight="0.58pt" strokecolor="#000000">
              <v:path arrowok="t"/>
            </v:shape>
            <v:shape style="position:absolute;left:8661;top:852;width:0;height:10" coordorigin="8661,852" coordsize="0,10" path="m8661,852l8661,862e" filled="f" stroked="t" strokeweight="0.58pt" strokecolor="#000000">
              <v:path arrowok="t"/>
            </v:shape>
            <v:shape style="position:absolute;left:8666;top:857;width:7430;height:0" coordorigin="8666,857" coordsize="7430,0" path="m16097,857l8666,857e" filled="f" stroked="t" strokeweight="0.58pt" strokecolor="#000000">
              <v:path arrowok="t"/>
            </v:shape>
            <v:shape style="position:absolute;left:16101;top:852;width:0;height:10" coordorigin="16101,852" coordsize="0,10" path="m16101,852l16101,862e" filled="f" stroked="t" strokeweight="0.58pt" strokecolor="#000000">
              <v:path arrowok="t"/>
            </v:shape>
            <v:shape style="position:absolute;left:16101;top:852;width:0;height:10" coordorigin="16101,852" coordsize="0,10" path="m16101,852l16101,862e" filled="f" stroked="t" strokeweight="0.58pt" strokecolor="#000000">
              <v:path arrowok="t"/>
            </v:shape>
            <v:shape style="position:absolute;left:8661;top:1262;width:0;height:10" coordorigin="8661,1262" coordsize="0,10" path="m8661,1262l8661,1272e" filled="f" stroked="t" strokeweight="0.58pt" strokecolor="#000000">
              <v:path arrowok="t"/>
            </v:shape>
            <v:shape style="position:absolute;left:8661;top:1262;width:0;height:10" coordorigin="8661,1262" coordsize="0,10" path="m8661,1262l8661,1272e" filled="f" stroked="t" strokeweight="0.58pt" strokecolor="#000000">
              <v:path arrowok="t"/>
            </v:shape>
            <v:shape style="position:absolute;left:8666;top:1267;width:7430;height:0" coordorigin="8666,1267" coordsize="7430,0" path="m16097,1267l8666,1267e" filled="f" stroked="t" strokeweight="0.58pt" strokecolor="#000000">
              <v:path arrowok="t"/>
            </v:shape>
            <v:shape style="position:absolute;left:16101;top:1262;width:0;height:10" coordorigin="16101,1262" coordsize="0,10" path="m16101,1262l16101,1272e" filled="f" stroked="t" strokeweight="0.58pt" strokecolor="#000000">
              <v:path arrowok="t"/>
            </v:shape>
            <v:shape style="position:absolute;left:16101;top:1262;width:0;height:10" coordorigin="16101,1262" coordsize="0,10" path="m16101,1262l16101,1272e" filled="f" stroked="t" strokeweight="0.58pt" strokecolor="#000000">
              <v:path arrowok="t"/>
            </v:shape>
            <v:shape style="position:absolute;left:8661;top:862;width:0;height:401" coordorigin="8661,862" coordsize="0,401" path="m8661,862l8661,1262e" filled="f" stroked="t" strokeweight="0.58pt" strokecolor="#000000">
              <v:path arrowok="t"/>
            </v:shape>
            <v:shape style="position:absolute;left:16101;top:862;width:0;height:401" coordorigin="16101,862" coordsize="0,401" path="m16101,862l16101,126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427.75pt;width:372.58pt;height:15.7pt;mso-position-horizontal-relative:page;mso-position-vertical-relative:page;z-index:-217" coordorigin="733,8555" coordsize="7452,314">
            <v:shape style="position:absolute;left:744;top:8570;width:7430;height:283" coordorigin="744,8570" coordsize="7430,283" path="m744,8570l744,8854,8174,8854,8174,8570,744,8570xe" filled="t" fillcolor="#A6A6A6" stroked="f">
              <v:path arrowok="t"/>
              <v:fill/>
            </v:shape>
            <v:shape style="position:absolute;left:739;top:8561;width:0;height:10" coordorigin="739,8561" coordsize="0,10" path="m739,8561l739,8570e" filled="f" stroked="t" strokeweight="0.58pt" strokecolor="#000000">
              <v:path arrowok="t"/>
            </v:shape>
            <v:shape style="position:absolute;left:739;top:8561;width:0;height:10" coordorigin="739,8561" coordsize="0,10" path="m739,8561l739,8570e" filled="f" stroked="t" strokeweight="0.58pt" strokecolor="#000000">
              <v:path arrowok="t"/>
            </v:shape>
            <v:shape style="position:absolute;left:744;top:8566;width:7430;height:0" coordorigin="744,8566" coordsize="7430,0" path="m8174,8566l744,8566e" filled="f" stroked="t" strokeweight="0.58pt" strokecolor="#000000">
              <v:path arrowok="t"/>
            </v:shape>
            <v:shape style="position:absolute;left:8179;top:8561;width:0;height:10" coordorigin="8179,8561" coordsize="0,10" path="m8179,8561l8179,8570e" filled="f" stroked="t" strokeweight="0.58pt" strokecolor="#000000">
              <v:path arrowok="t"/>
            </v:shape>
            <v:shape style="position:absolute;left:8179;top:8561;width:0;height:10" coordorigin="8179,8561" coordsize="0,10" path="m8179,8561l8179,8570e" filled="f" stroked="t" strokeweight="0.58pt" strokecolor="#000000">
              <v:path arrowok="t"/>
            </v:shape>
            <v:shape style="position:absolute;left:739;top:8854;width:0;height:10" coordorigin="739,8854" coordsize="0,10" path="m739,8854l739,8863e" filled="f" stroked="t" strokeweight="0.58pt" strokecolor="#000000">
              <v:path arrowok="t"/>
            </v:shape>
            <v:shape style="position:absolute;left:739;top:8854;width:0;height:10" coordorigin="739,8854" coordsize="0,10" path="m739,8854l739,8863e" filled="f" stroked="t" strokeweight="0.58pt" strokecolor="#000000">
              <v:path arrowok="t"/>
            </v:shape>
            <v:shape style="position:absolute;left:744;top:8858;width:7430;height:0" coordorigin="744,8858" coordsize="7430,0" path="m8174,8858l744,8858e" filled="f" stroked="t" strokeweight="0.58pt" strokecolor="#000000">
              <v:path arrowok="t"/>
            </v:shape>
            <v:shape style="position:absolute;left:8179;top:8854;width:0;height:10" coordorigin="8179,8854" coordsize="0,10" path="m8179,8854l8179,8863e" filled="f" stroked="t" strokeweight="0.58pt" strokecolor="#000000">
              <v:path arrowok="t"/>
            </v:shape>
            <v:shape style="position:absolute;left:8179;top:8854;width:0;height:10" coordorigin="8179,8854" coordsize="0,10" path="m8179,8854l8179,8863e" filled="f" stroked="t" strokeweight="0.58pt" strokecolor="#000000">
              <v:path arrowok="t"/>
            </v:shape>
            <v:shape style="position:absolute;left:739;top:8570;width:0;height:283" coordorigin="739,8570" coordsize="0,283" path="m739,8570l739,8854e" filled="f" stroked="t" strokeweight="0.58pt" strokecolor="#000000">
              <v:path arrowok="t"/>
            </v:shape>
            <v:shape style="position:absolute;left:8179;top:8570;width:0;height:283" coordorigin="8179,8570" coordsize="0,283" path="m8179,8570l8179,885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42.31pt;width:372.58pt;height:30.1pt;mso-position-horizontal-relative:page;mso-position-vertical-relative:page;z-index:-221" coordorigin="733,846" coordsize="7452,602">
            <v:shape style="position:absolute;left:744;top:862;width:7430;height:286" coordorigin="744,862" coordsize="7430,286" path="m744,862l744,1147,8174,1147,8174,862,744,862xe" filled="t" fillcolor="#A0A0A0" stroked="f">
              <v:path arrowok="t"/>
              <v:fill/>
            </v:shape>
            <v:shape style="position:absolute;left:739;top:852;width:0;height:10" coordorigin="739,852" coordsize="0,10" path="m739,852l739,862e" filled="f" stroked="t" strokeweight="0.58pt" strokecolor="#000000">
              <v:path arrowok="t"/>
            </v:shape>
            <v:shape style="position:absolute;left:739;top:852;width:0;height:10" coordorigin="739,852" coordsize="0,10" path="m739,852l739,862e" filled="f" stroked="t" strokeweight="0.58pt" strokecolor="#000000">
              <v:path arrowok="t"/>
            </v:shape>
            <v:shape style="position:absolute;left:744;top:857;width:7430;height:0" coordorigin="744,857" coordsize="7430,0" path="m8174,857l744,857e" filled="f" stroked="t" strokeweight="0.58pt" strokecolor="#000000">
              <v:path arrowok="t"/>
            </v:shape>
            <v:shape style="position:absolute;left:8179;top:852;width:0;height:10" coordorigin="8179,852" coordsize="0,10" path="m8179,852l8179,862e" filled="f" stroked="t" strokeweight="0.58pt" strokecolor="#000000">
              <v:path arrowok="t"/>
            </v:shape>
            <v:shape style="position:absolute;left:8179;top:852;width:0;height:10" coordorigin="8179,852" coordsize="0,10" path="m8179,852l8179,862e" filled="f" stroked="t" strokeweight="0.58pt" strokecolor="#000000">
              <v:path arrowok="t"/>
            </v:shape>
            <v:shape style="position:absolute;left:739;top:862;width:0;height:286" coordorigin="739,862" coordsize="0,286" path="m739,862l739,1147e" filled="f" stroked="t" strokeweight="0.58pt" strokecolor="#000000">
              <v:path arrowok="t"/>
            </v:shape>
            <v:shape style="position:absolute;left:8179;top:862;width:0;height:286" coordorigin="8179,862" coordsize="0,286" path="m8179,862l8179,1147e" filled="f" stroked="t" strokeweight="0.58pt" strokecolor="#000000">
              <v:path arrowok="t"/>
            </v:shape>
            <v:shape style="position:absolute;left:744;top:1147;width:7430;height:286" coordorigin="744,1147" coordsize="7430,286" path="m744,1147l744,1433,8174,1433,8174,1147,744,1147xe" filled="t" fillcolor="#A0A0A0" stroked="f">
              <v:path arrowok="t"/>
              <v:fill/>
            </v:shape>
            <v:shape style="position:absolute;left:739;top:1433;width:0;height:10" coordorigin="739,1433" coordsize="0,10" path="m739,1433l739,1442e" filled="f" stroked="t" strokeweight="0.58pt" strokecolor="#000000">
              <v:path arrowok="t"/>
            </v:shape>
            <v:shape style="position:absolute;left:739;top:1433;width:0;height:10" coordorigin="739,1433" coordsize="0,10" path="m739,1433l739,1442e" filled="f" stroked="t" strokeweight="0.58pt" strokecolor="#000000">
              <v:path arrowok="t"/>
            </v:shape>
            <v:shape style="position:absolute;left:744;top:1438;width:7430;height:0" coordorigin="744,1438" coordsize="7430,0" path="m8174,1438l744,1438e" filled="f" stroked="t" strokeweight="0.58pt" strokecolor="#000000">
              <v:path arrowok="t"/>
            </v:shape>
            <v:shape style="position:absolute;left:8179;top:1433;width:0;height:10" coordorigin="8179,1433" coordsize="0,10" path="m8179,1433l8179,1442e" filled="f" stroked="t" strokeweight="0.58pt" strokecolor="#000000">
              <v:path arrowok="t"/>
            </v:shape>
            <v:shape style="position:absolute;left:8179;top:1433;width:0;height:10" coordorigin="8179,1433" coordsize="0,10" path="m8179,1433l8179,1442e" filled="f" stroked="t" strokeweight="0.58pt" strokecolor="#000000">
              <v:path arrowok="t"/>
            </v:shape>
            <v:shape style="position:absolute;left:739;top:1147;width:0;height:286" coordorigin="739,1147" coordsize="0,286" path="m739,1147l739,1433e" filled="f" stroked="t" strokeweight="0.58pt" strokecolor="#000000">
              <v:path arrowok="t"/>
            </v:shape>
            <v:shape style="position:absolute;left:8179;top:1147;width:0;height:286" coordorigin="8179,1147" coordsize="0,286" path="m8179,1147l8179,1433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gat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para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ntar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Junta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uad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1"/>
        <w:ind w:left="3123" w:right="2927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RAL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269"/>
        <w:ind w:left="832" w:right="269" w:hanging="360"/>
      </w:pPr>
      <w:r>
        <w:pict>
          <v:group style="position:absolute;margin-left:54.6606pt;margin-top:-1.80508pt;width:354.58pt;height:15.58pt;mso-position-horizontal-relative:page;mso-position-vertical-relative:paragraph;z-index:-220" coordorigin="1093,-36" coordsize="7092,312">
            <v:shape style="position:absolute;left:1104;top:-21;width:7070;height:281" coordorigin="1104,-21" coordsize="7070,281" path="m1104,-21l1104,260,8174,260,8174,-21,1104,-21xe" filled="t" fillcolor="#A6A6A6" stroked="f">
              <v:path arrowok="t"/>
              <v:fill/>
            </v:shape>
            <v:shape style="position:absolute;left:1099;top:-30;width:0;height:10" coordorigin="1099,-30" coordsize="0,10" path="m1099,-30l1099,-21e" filled="f" stroked="t" strokeweight="0.58pt" strokecolor="#000000">
              <v:path arrowok="t"/>
            </v:shape>
            <v:shape style="position:absolute;left:1099;top:-30;width:0;height:10" coordorigin="1099,-30" coordsize="0,10" path="m1099,-30l1099,-21e" filled="f" stroked="t" strokeweight="0.58pt" strokecolor="#000000">
              <v:path arrowok="t"/>
            </v:shape>
            <v:shape style="position:absolute;left:1104;top:-26;width:7070;height:0" coordorigin="1104,-26" coordsize="7070,0" path="m8174,-26l1104,-26e" filled="f" stroked="t" strokeweight="0.58pt" strokecolor="#000000">
              <v:path arrowok="t"/>
            </v:shape>
            <v:shape style="position:absolute;left:8179;top:-30;width:0;height:10" coordorigin="8179,-30" coordsize="0,10" path="m8179,-30l8179,-21e" filled="f" stroked="t" strokeweight="0.58pt" strokecolor="#000000">
              <v:path arrowok="t"/>
            </v:shape>
            <v:shape style="position:absolute;left:8179;top:-30;width:0;height:10" coordorigin="8179,-30" coordsize="0,10" path="m8179,-30l8179,-21e" filled="f" stroked="t" strokeweight="0.58pt" strokecolor="#000000">
              <v:path arrowok="t"/>
            </v:shape>
            <v:shape style="position:absolute;left:1099;top:260;width:0;height:10" coordorigin="1099,260" coordsize="0,10" path="m1099,260l1099,270e" filled="f" stroked="t" strokeweight="0.58pt" strokecolor="#000000">
              <v:path arrowok="t"/>
            </v:shape>
            <v:shape style="position:absolute;left:1099;top:260;width:0;height:10" coordorigin="1099,260" coordsize="0,10" path="m1099,260l1099,270e" filled="f" stroked="t" strokeweight="0.58pt" strokecolor="#000000">
              <v:path arrowok="t"/>
            </v:shape>
            <v:shape style="position:absolute;left:1104;top:265;width:7070;height:0" coordorigin="1104,265" coordsize="7070,0" path="m8174,265l1104,265e" filled="f" stroked="t" strokeweight="0.58pt" strokecolor="#000000">
              <v:path arrowok="t"/>
            </v:shape>
            <v:shape style="position:absolute;left:8179;top:260;width:0;height:10" coordorigin="8179,260" coordsize="0,10" path="m8179,260l8179,270e" filled="f" stroked="t" strokeweight="0.58pt" strokecolor="#000000">
              <v:path arrowok="t"/>
            </v:shape>
            <v:shape style="position:absolute;left:8179;top:260;width:0;height:10" coordorigin="8179,260" coordsize="0,10" path="m8179,260l8179,270e" filled="f" stroked="t" strokeweight="0.58pt" strokecolor="#000000">
              <v:path arrowok="t"/>
            </v:shape>
            <v:shape style="position:absolute;left:1099;top:-21;width:0;height:281" coordorigin="1099,-21" coordsize="0,281" path="m1099,-21l1099,260e" filled="f" stroked="t" strokeweight="0.58pt" strokecolor="#000000">
              <v:path arrowok="t"/>
            </v:shape>
            <v:shape style="position:absolute;left:8179;top:-21;width:0;height:281" coordorigin="8179,-21" coordsize="0,281" path="m8179,-21l8179,260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91" w:lineRule="auto" w:line="362"/>
        <w:ind w:left="832" w:right="197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d: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to: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xist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832"/>
      </w:pP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h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bilit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:</w:t>
      </w:r>
      <w:r>
        <w:rPr>
          <w:rFonts w:cs="Tahoma" w:hAnsi="Tahoma" w:eastAsia="Tahoma" w:ascii="Tahoma"/>
          <w:spacing w:val="-14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ísi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62"/>
        <w:ind w:left="832" w:right="101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20"/>
        <w:ind w:left="832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rt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rá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ido</w:t>
      </w:r>
      <w:r>
        <w:rPr>
          <w:rFonts w:cs="Tahoma" w:hAnsi="Tahoma" w:eastAsia="Tahoma" w:ascii="Tahoma"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sin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5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b/>
          <w:w w:val="99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center"/>
        <w:ind w:left="437" w:right="184"/>
      </w:pPr>
      <w:r>
        <w:pict>
          <v:group style="position:absolute;margin-left:54.6606pt;margin-top:-1.80499pt;width:354.58pt;height:15.7pt;mso-position-horizontal-relative:page;mso-position-vertical-relative:paragraph;z-index:-219" coordorigin="1093,-36" coordsize="7092,314">
            <v:shape style="position:absolute;left:1104;top:-21;width:7070;height:283" coordorigin="1104,-21" coordsize="7070,283" path="m1104,-21l1104,263,8174,263,8174,-21,1104,-21xe" filled="t" fillcolor="#A6A6A6" stroked="f">
              <v:path arrowok="t"/>
              <v:fill/>
            </v:shape>
            <v:shape style="position:absolute;left:1099;top:-30;width:0;height:10" coordorigin="1099,-30" coordsize="0,10" path="m1099,-30l1099,-21e" filled="f" stroked="t" strokeweight="0.58pt" strokecolor="#000000">
              <v:path arrowok="t"/>
            </v:shape>
            <v:shape style="position:absolute;left:1099;top:-30;width:0;height:10" coordorigin="1099,-30" coordsize="0,10" path="m1099,-30l1099,-21e" filled="f" stroked="t" strokeweight="0.58pt" strokecolor="#000000">
              <v:path arrowok="t"/>
            </v:shape>
            <v:shape style="position:absolute;left:1104;top:-25;width:7070;height:0" coordorigin="1104,-25" coordsize="7070,0" path="m8174,-25l1104,-25e" filled="f" stroked="t" strokeweight="0.58pt" strokecolor="#000000">
              <v:path arrowok="t"/>
            </v:shape>
            <v:shape style="position:absolute;left:8179;top:-30;width:0;height:10" coordorigin="8179,-30" coordsize="0,10" path="m8179,-30l8179,-21e" filled="f" stroked="t" strokeweight="0.58pt" strokecolor="#000000">
              <v:path arrowok="t"/>
            </v:shape>
            <v:shape style="position:absolute;left:8179;top:-30;width:0;height:10" coordorigin="8179,-30" coordsize="0,10" path="m8179,-30l8179,-21e" filled="f" stroked="t" strokeweight="0.58pt" strokecolor="#000000">
              <v:path arrowok="t"/>
            </v:shape>
            <v:shape style="position:absolute;left:1099;top:263;width:0;height:10" coordorigin="1099,263" coordsize="0,10" path="m1099,263l1099,272e" filled="f" stroked="t" strokeweight="0.58pt" strokecolor="#000000">
              <v:path arrowok="t"/>
            </v:shape>
            <v:shape style="position:absolute;left:1099;top:263;width:0;height:10" coordorigin="1099,263" coordsize="0,10" path="m1099,263l1099,272e" filled="f" stroked="t" strokeweight="0.58pt" strokecolor="#000000">
              <v:path arrowok="t"/>
            </v:shape>
            <v:shape style="position:absolute;left:1104;top:267;width:7070;height:0" coordorigin="1104,267" coordsize="7070,0" path="m8174,267l1104,267e" filled="f" stroked="t" strokeweight="0.58pt" strokecolor="#000000">
              <v:path arrowok="t"/>
            </v:shape>
            <v:shape style="position:absolute;left:8179;top:263;width:0;height:10" coordorigin="8179,263" coordsize="0,10" path="m8179,263l8179,272e" filled="f" stroked="t" strokeweight="0.58pt" strokecolor="#000000">
              <v:path arrowok="t"/>
            </v:shape>
            <v:shape style="position:absolute;left:8179;top:263;width:0;height:10" coordorigin="8179,263" coordsize="0,10" path="m8179,263l8179,272e" filled="f" stroked="t" strokeweight="0.58pt" strokecolor="#000000">
              <v:path arrowok="t"/>
            </v:shape>
            <v:shape style="position:absolute;left:1099;top:-21;width:0;height:283" coordorigin="1099,-21" coordsize="0,283" path="m1099,-21l1099,263e" filled="f" stroked="t" strokeweight="0.58pt" strokecolor="#000000">
              <v:path arrowok="t"/>
            </v:shape>
            <v:shape style="position:absolute;left:8179;top:-21;width:0;height:283" coordorigin="8179,-21" coordsize="0,283" path="m8179,-21l8179,263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a</w:t>
      </w:r>
      <w:r>
        <w:rPr>
          <w:rFonts w:cs="Tahoma" w:hAnsi="Tahoma" w:eastAsia="Tahoma" w:ascii="Tahoma"/>
          <w:b/>
          <w:spacing w:val="-2"/>
          <w:w w:val="99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99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99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99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99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7"/>
        <w:ind w:left="825" w:right="501" w:firstLine="7"/>
      </w:pPr>
      <w:r>
        <w:pict>
          <v:group style="position:absolute;margin-left:54.6606pt;margin-top:35.875pt;width:354.58pt;height:15.58pt;mso-position-horizontal-relative:page;mso-position-vertical-relative:paragraph;z-index:-218" coordorigin="1093,718" coordsize="7092,312">
            <v:shape style="position:absolute;left:1104;top:733;width:7070;height:281" coordorigin="1104,733" coordsize="7070,281" path="m1104,733l1104,1014,8174,1014,8174,733,1104,733xe" filled="t" fillcolor="#A6A6A6" stroked="f">
              <v:path arrowok="t"/>
              <v:fill/>
            </v:shape>
            <v:shape style="position:absolute;left:1099;top:723;width:0;height:10" coordorigin="1099,723" coordsize="0,10" path="m1099,723l1099,733e" filled="f" stroked="t" strokeweight="0.58pt" strokecolor="#000000">
              <v:path arrowok="t"/>
            </v:shape>
            <v:shape style="position:absolute;left:1099;top:723;width:0;height:10" coordorigin="1099,723" coordsize="0,10" path="m1099,723l1099,733e" filled="f" stroked="t" strokeweight="0.58pt" strokecolor="#000000">
              <v:path arrowok="t"/>
            </v:shape>
            <v:shape style="position:absolute;left:1104;top:728;width:7070;height:0" coordorigin="1104,728" coordsize="7070,0" path="m8174,728l1104,728e" filled="f" stroked="t" strokeweight="0.58pt" strokecolor="#000000">
              <v:path arrowok="t"/>
            </v:shape>
            <v:shape style="position:absolute;left:8179;top:723;width:0;height:10" coordorigin="8179,723" coordsize="0,10" path="m8179,723l8179,733e" filled="f" stroked="t" strokeweight="0.58pt" strokecolor="#000000">
              <v:path arrowok="t"/>
            </v:shape>
            <v:shape style="position:absolute;left:8179;top:723;width:0;height:10" coordorigin="8179,723" coordsize="0,10" path="m8179,723l8179,733e" filled="f" stroked="t" strokeweight="0.58pt" strokecolor="#000000">
              <v:path arrowok="t"/>
            </v:shape>
            <v:shape style="position:absolute;left:1099;top:1014;width:0;height:10" coordorigin="1099,1014" coordsize="0,10" path="m1099,1014l1099,1023e" filled="f" stroked="t" strokeweight="0.58pt" strokecolor="#000000">
              <v:path arrowok="t"/>
            </v:shape>
            <v:shape style="position:absolute;left:1099;top:1014;width:0;height:10" coordorigin="1099,1014" coordsize="0,10" path="m1099,1014l1099,1023e" filled="f" stroked="t" strokeweight="0.58pt" strokecolor="#000000">
              <v:path arrowok="t"/>
            </v:shape>
            <v:shape style="position:absolute;left:1104;top:1019;width:7070;height:0" coordorigin="1104,1019" coordsize="7070,0" path="m8174,1019l1104,1019e" filled="f" stroked="t" strokeweight="0.58pt" strokecolor="#000000">
              <v:path arrowok="t"/>
            </v:shape>
            <v:shape style="position:absolute;left:8179;top:1014;width:0;height:10" coordorigin="8179,1014" coordsize="0,10" path="m8179,1014l8179,1023e" filled="f" stroked="t" strokeweight="0.58pt" strokecolor="#000000">
              <v:path arrowok="t"/>
            </v:shape>
            <v:shape style="position:absolute;left:8179;top:1014;width:0;height:10" coordorigin="8179,1014" coordsize="0,10" path="m8179,1014l8179,1023e" filled="f" stroked="t" strokeweight="0.58pt" strokecolor="#000000">
              <v:path arrowok="t"/>
            </v:shape>
            <v:shape style="position:absolute;left:1099;top:733;width:0;height:281" coordorigin="1099,733" coordsize="0,281" path="m1099,733l1099,1014e" filled="f" stroked="t" strokeweight="0.58pt" strokecolor="#000000">
              <v:path arrowok="t"/>
            </v:shape>
            <v:shape style="position:absolute;left:8179;top:733;width:0;height:281" coordorigin="8179,733" coordsize="0,281" path="m8179,733l8179,1014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rdo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Í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óst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3"/>
        <w:ind w:left="47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3.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5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D.N.I.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.E.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9" w:lineRule="auto" w:line="360"/>
        <w:ind w:left="825" w:right="510" w:firstLine="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EGIB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2" w:lineRule="auto" w:line="357"/>
        <w:ind w:left="825" w:right="-36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tidad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832" w:right="-3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62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NOV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nuncia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7"/>
        <w:ind w:left="720" w:right="8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72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DNI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60"/>
        <w:ind w:left="720" w:right="276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9"/>
        <w:ind w:left="713" w:right="309" w:firstLine="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" w:lineRule="auto" w:line="357"/>
        <w:ind w:left="713" w:right="812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sectPr>
      <w:type w:val="continuous"/>
      <w:pgSz w:w="16840" w:h="11900" w:orient="landscape"/>
      <w:pgMar w:top="820" w:bottom="280" w:left="740" w:right="800"/>
      <w:cols w:num="2" w:equalWidth="off">
        <w:col w:w="7239" w:space="796"/>
        <w:col w:w="7265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