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ahoma" w:hAnsi="Tahoma" w:eastAsia="Tahoma" w:ascii="Tahoma"/>
          <w:sz w:val="22"/>
          <w:szCs w:val="22"/>
        </w:rPr>
        <w:jc w:val="center"/>
        <w:spacing w:before="61"/>
        <w:ind w:left="257" w:right="59"/>
      </w:pPr>
      <w:r>
        <w:pict>
          <v:group style="position:absolute;margin-left:432.78pt;margin-top:446.95pt;width:372.58pt;height:23.5pt;mso-position-horizontal-relative:page;mso-position-vertical-relative:page;z-index:-211" coordorigin="8656,8939" coordsize="7452,470">
            <v:shape style="position:absolute;left:8666;top:8954;width:7430;height:439" coordorigin="8666,8954" coordsize="7430,439" path="m8666,8954l8666,9394,16097,9394,16097,8954,8666,8954xe" filled="t" fillcolor="#A6A6A6" stroked="f">
              <v:path arrowok="t"/>
              <v:fill/>
            </v:shape>
            <v:shape style="position:absolute;left:8661;top:8945;width:0;height:10" coordorigin="8661,8945" coordsize="0,10" path="m8661,8945l8661,8954e" filled="f" stroked="t" strokeweight="0.58pt" strokecolor="#000000">
              <v:path arrowok="t"/>
            </v:shape>
            <v:shape style="position:absolute;left:8661;top:8945;width:0;height:10" coordorigin="8661,8945" coordsize="0,10" path="m8661,8945l8661,8954e" filled="f" stroked="t" strokeweight="0.58pt" strokecolor="#000000">
              <v:path arrowok="t"/>
            </v:shape>
            <v:shape style="position:absolute;left:8666;top:8950;width:7430;height:0" coordorigin="8666,8950" coordsize="7430,0" path="m16097,8950l8666,8950e" filled="f" stroked="t" strokeweight="0.58pt" strokecolor="#000000">
              <v:path arrowok="t"/>
            </v:shape>
            <v:shape style="position:absolute;left:16101;top:8945;width:0;height:10" coordorigin="16101,8945" coordsize="0,10" path="m16101,8945l16101,8954e" filled="f" stroked="t" strokeweight="0.58pt" strokecolor="#000000">
              <v:path arrowok="t"/>
            </v:shape>
            <v:shape style="position:absolute;left:16101;top:8945;width:0;height:10" coordorigin="16101,8945" coordsize="0,10" path="m16101,8945l16101,8954e" filled="f" stroked="t" strokeweight="0.58pt" strokecolor="#000000">
              <v:path arrowok="t"/>
            </v:shape>
            <v:shape style="position:absolute;left:8661;top:9394;width:0;height:10" coordorigin="8661,9394" coordsize="0,10" path="m8661,9394l8661,9403e" filled="f" stroked="t" strokeweight="0.58pt" strokecolor="#000000">
              <v:path arrowok="t"/>
            </v:shape>
            <v:shape style="position:absolute;left:8661;top:9394;width:0;height:10" coordorigin="8661,9394" coordsize="0,10" path="m8661,9394l8661,9403e" filled="f" stroked="t" strokeweight="0.58pt" strokecolor="#000000">
              <v:path arrowok="t"/>
            </v:shape>
            <v:shape style="position:absolute;left:8666;top:9398;width:7430;height:0" coordorigin="8666,9398" coordsize="7430,0" path="m16097,9398l8666,9398e" filled="f" stroked="t" strokeweight="0.58pt" strokecolor="#000000">
              <v:path arrowok="t"/>
            </v:shape>
            <v:shape style="position:absolute;left:16101;top:9394;width:0;height:10" coordorigin="16101,9394" coordsize="0,10" path="m16101,9394l16101,9403e" filled="f" stroked="t" strokeweight="0.58pt" strokecolor="#000000">
              <v:path arrowok="t"/>
            </v:shape>
            <v:shape style="position:absolute;left:16101;top:9394;width:0;height:10" coordorigin="16101,9394" coordsize="0,10" path="m16101,9394l16101,9403e" filled="f" stroked="t" strokeweight="0.58pt" strokecolor="#000000">
              <v:path arrowok="t"/>
            </v:shape>
            <v:shape style="position:absolute;left:8661;top:8954;width:0;height:439" coordorigin="8661,8954" coordsize="0,439" path="m8661,8954l8661,9394e" filled="f" stroked="t" strokeweight="0.58pt" strokecolor="#000000">
              <v:path arrowok="t"/>
            </v:shape>
            <v:shape style="position:absolute;left:16101;top:8954;width:0;height:439" coordorigin="16101,8954" coordsize="0,439" path="m16101,8954l16101,9394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323.23pt;width:372.58pt;height:21.58pt;mso-position-horizontal-relative:page;mso-position-vertical-relative:page;z-index:-212" coordorigin="8656,6465" coordsize="7452,432">
            <v:shape style="position:absolute;left:8666;top:6480;width:7430;height:401" coordorigin="8666,6480" coordsize="7430,401" path="m8666,6480l8666,6881,16097,6881,16097,6480,8666,6480xe" filled="t" fillcolor="#A6A6A6" stroked="f">
              <v:path arrowok="t"/>
              <v:fill/>
            </v:shape>
            <v:shape style="position:absolute;left:8661;top:6470;width:0;height:10" coordorigin="8661,6470" coordsize="0,10" path="m8661,6470l8661,6480e" filled="f" stroked="t" strokeweight="0.58pt" strokecolor="#000000">
              <v:path arrowok="t"/>
            </v:shape>
            <v:shape style="position:absolute;left:8661;top:6470;width:0;height:10" coordorigin="8661,6470" coordsize="0,10" path="m8661,6470l8661,6480e" filled="f" stroked="t" strokeweight="0.58pt" strokecolor="#000000">
              <v:path arrowok="t"/>
            </v:shape>
            <v:shape style="position:absolute;left:8666;top:6475;width:7430;height:0" coordorigin="8666,6475" coordsize="7430,0" path="m16097,6475l8666,6475e" filled="f" stroked="t" strokeweight="0.58pt" strokecolor="#000000">
              <v:path arrowok="t"/>
            </v:shape>
            <v:shape style="position:absolute;left:16101;top:6470;width:0;height:10" coordorigin="16101,6470" coordsize="0,10" path="m16101,6470l16101,6480e" filled="f" stroked="t" strokeweight="0.58pt" strokecolor="#000000">
              <v:path arrowok="t"/>
            </v:shape>
            <v:shape style="position:absolute;left:16101;top:6470;width:0;height:10" coordorigin="16101,6470" coordsize="0,10" path="m16101,6470l16101,6480e" filled="f" stroked="t" strokeweight="0.58pt" strokecolor="#000000">
              <v:path arrowok="t"/>
            </v:shape>
            <v:shape style="position:absolute;left:8661;top:6881;width:0;height:10" coordorigin="8661,6881" coordsize="0,10" path="m8661,6881l8661,6890e" filled="f" stroked="t" strokeweight="0.58pt" strokecolor="#000000">
              <v:path arrowok="t"/>
            </v:shape>
            <v:shape style="position:absolute;left:8661;top:6881;width:0;height:10" coordorigin="8661,6881" coordsize="0,10" path="m8661,6881l8661,6890e" filled="f" stroked="t" strokeweight="0.58pt" strokecolor="#000000">
              <v:path arrowok="t"/>
            </v:shape>
            <v:shape style="position:absolute;left:8666;top:6886;width:7430;height:0" coordorigin="8666,6886" coordsize="7430,0" path="m16097,6886l8666,6886e" filled="f" stroked="t" strokeweight="0.58pt" strokecolor="#000000">
              <v:path arrowok="t"/>
            </v:shape>
            <v:shape style="position:absolute;left:16101;top:6881;width:0;height:10" coordorigin="16101,6881" coordsize="0,10" path="m16101,6881l16101,6890e" filled="f" stroked="t" strokeweight="0.58pt" strokecolor="#000000">
              <v:path arrowok="t"/>
            </v:shape>
            <v:shape style="position:absolute;left:16101;top:6881;width:0;height:10" coordorigin="16101,6881" coordsize="0,10" path="m16101,6881l16101,6890e" filled="f" stroked="t" strokeweight="0.58pt" strokecolor="#000000">
              <v:path arrowok="t"/>
            </v:shape>
            <v:shape style="position:absolute;left:8661;top:6480;width:0;height:401" coordorigin="8661,6480" coordsize="0,401" path="m8661,6480l8661,6881e" filled="f" stroked="t" strokeweight="0.58pt" strokecolor="#000000">
              <v:path arrowok="t"/>
            </v:shape>
            <v:shape style="position:absolute;left:16101;top:6480;width:0;height:401" coordorigin="16101,6480" coordsize="0,401" path="m16101,6480l16101,688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157.03pt;width:372.58pt;height:21.7pt;mso-position-horizontal-relative:page;mso-position-vertical-relative:page;z-index:-213" coordorigin="8656,3141" coordsize="7452,434">
            <v:shape style="position:absolute;left:8666;top:3156;width:7430;height:403" coordorigin="8666,3156" coordsize="7430,403" path="m8666,3156l8666,3559,16097,3559,16097,3156,8666,3156xe" filled="t" fillcolor="#A6A6A6" stroked="f">
              <v:path arrowok="t"/>
              <v:fill/>
            </v:shape>
            <v:shape style="position:absolute;left:8661;top:3146;width:0;height:10" coordorigin="8661,3146" coordsize="0,10" path="m8661,3146l8661,3156e" filled="f" stroked="t" strokeweight="0.58pt" strokecolor="#000000">
              <v:path arrowok="t"/>
            </v:shape>
            <v:shape style="position:absolute;left:8661;top:3146;width:0;height:10" coordorigin="8661,3146" coordsize="0,10" path="m8661,3146l8661,3156e" filled="f" stroked="t" strokeweight="0.58pt" strokecolor="#000000">
              <v:path arrowok="t"/>
            </v:shape>
            <v:shape style="position:absolute;left:8666;top:3151;width:7430;height:0" coordorigin="8666,3151" coordsize="7430,0" path="m16097,3151l8666,3151e" filled="f" stroked="t" strokeweight="0.58pt" strokecolor="#000000">
              <v:path arrowok="t"/>
            </v:shape>
            <v:shape style="position:absolute;left:16101;top:3146;width:0;height:10" coordorigin="16101,3146" coordsize="0,10" path="m16101,3146l16101,3156e" filled="f" stroked="t" strokeweight="0.58pt" strokecolor="#000000">
              <v:path arrowok="t"/>
            </v:shape>
            <v:shape style="position:absolute;left:16101;top:3146;width:0;height:10" coordorigin="16101,3146" coordsize="0,10" path="m16101,3146l16101,3156e" filled="f" stroked="t" strokeweight="0.58pt" strokecolor="#000000">
              <v:path arrowok="t"/>
            </v:shape>
            <v:shape style="position:absolute;left:8661;top:3559;width:0;height:10" coordorigin="8661,3559" coordsize="0,10" path="m8661,3559l8661,3569e" filled="f" stroked="t" strokeweight="0.58pt" strokecolor="#000000">
              <v:path arrowok="t"/>
            </v:shape>
            <v:shape style="position:absolute;left:8661;top:3559;width:0;height:10" coordorigin="8661,3559" coordsize="0,10" path="m8661,3559l8661,3569e" filled="f" stroked="t" strokeweight="0.58pt" strokecolor="#000000">
              <v:path arrowok="t"/>
            </v:shape>
            <v:shape style="position:absolute;left:8666;top:3564;width:7430;height:0" coordorigin="8666,3564" coordsize="7430,0" path="m16097,3564l8666,3564e" filled="f" stroked="t" strokeweight="0.58pt" strokecolor="#000000">
              <v:path arrowok="t"/>
            </v:shape>
            <v:shape style="position:absolute;left:16101;top:3559;width:0;height:10" coordorigin="16101,3559" coordsize="0,10" path="m16101,3559l16101,3569e" filled="f" stroked="t" strokeweight="0.58pt" strokecolor="#000000">
              <v:path arrowok="t"/>
            </v:shape>
            <v:shape style="position:absolute;left:16101;top:3559;width:0;height:10" coordorigin="16101,3559" coordsize="0,10" path="m16101,3559l16101,3569e" filled="f" stroked="t" strokeweight="0.58pt" strokecolor="#000000">
              <v:path arrowok="t"/>
            </v:shape>
            <v:shape style="position:absolute;left:8661;top:3156;width:0;height:403" coordorigin="8661,3156" coordsize="0,403" path="m8661,3156l8661,3559e" filled="f" stroked="t" strokeweight="0.58pt" strokecolor="#000000">
              <v:path arrowok="t"/>
            </v:shape>
            <v:shape style="position:absolute;left:16101;top:3156;width:0;height:403" coordorigin="16101,3156" coordsize="0,403" path="m16101,3156l16101,355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99.67pt;width:372.58pt;height:21.7pt;mso-position-horizontal-relative:page;mso-position-vertical-relative:page;z-index:-214" coordorigin="8656,1993" coordsize="7452,434">
            <v:shape style="position:absolute;left:8666;top:2009;width:7430;height:403" coordorigin="8666,2009" coordsize="7430,403" path="m8666,2009l8666,2412,16097,2412,16097,2009,8666,2009xe" filled="t" fillcolor="#A6A6A6" stroked="f">
              <v:path arrowok="t"/>
              <v:fill/>
            </v:shape>
            <v:shape style="position:absolute;left:8661;top:1999;width:0;height:10" coordorigin="8661,1999" coordsize="0,10" path="m8661,1999l8661,2009e" filled="f" stroked="t" strokeweight="0.58pt" strokecolor="#000000">
              <v:path arrowok="t"/>
            </v:shape>
            <v:shape style="position:absolute;left:8661;top:1999;width:0;height:10" coordorigin="8661,1999" coordsize="0,10" path="m8661,1999l8661,2009e" filled="f" stroked="t" strokeweight="0.58pt" strokecolor="#000000">
              <v:path arrowok="t"/>
            </v:shape>
            <v:shape style="position:absolute;left:8666;top:2004;width:7430;height:0" coordorigin="8666,2004" coordsize="7430,0" path="m16097,2004l8666,2004e" filled="f" stroked="t" strokeweight="0.58pt" strokecolor="#000000">
              <v:path arrowok="t"/>
            </v:shape>
            <v:shape style="position:absolute;left:16101;top:1999;width:0;height:10" coordorigin="16101,1999" coordsize="0,10" path="m16101,1999l16101,2009e" filled="f" stroked="t" strokeweight="0.58pt" strokecolor="#000000">
              <v:path arrowok="t"/>
            </v:shape>
            <v:shape style="position:absolute;left:16101;top:1999;width:0;height:10" coordorigin="16101,1999" coordsize="0,10" path="m16101,1999l16101,2009e" filled="f" stroked="t" strokeweight="0.58pt" strokecolor="#000000">
              <v:path arrowok="t"/>
            </v:shape>
            <v:shape style="position:absolute;left:8661;top:2412;width:0;height:10" coordorigin="8661,2412" coordsize="0,10" path="m8661,2412l8661,2422e" filled="f" stroked="t" strokeweight="0.58pt" strokecolor="#000000">
              <v:path arrowok="t"/>
            </v:shape>
            <v:shape style="position:absolute;left:8661;top:2412;width:0;height:10" coordorigin="8661,2412" coordsize="0,10" path="m8661,2412l8661,2422e" filled="f" stroked="t" strokeweight="0.58pt" strokecolor="#000000">
              <v:path arrowok="t"/>
            </v:shape>
            <v:shape style="position:absolute;left:8666;top:2417;width:7430;height:0" coordorigin="8666,2417" coordsize="7430,0" path="m16097,2417l8666,2417e" filled="f" stroked="t" strokeweight="0.58pt" strokecolor="#000000">
              <v:path arrowok="t"/>
            </v:shape>
            <v:shape style="position:absolute;left:16101;top:2412;width:0;height:10" coordorigin="16101,2412" coordsize="0,10" path="m16101,2412l16101,2422e" filled="f" stroked="t" strokeweight="0.58pt" strokecolor="#000000">
              <v:path arrowok="t"/>
            </v:shape>
            <v:shape style="position:absolute;left:16101;top:2412;width:0;height:10" coordorigin="16101,2412" coordsize="0,10" path="m16101,2412l16101,2422e" filled="f" stroked="t" strokeweight="0.58pt" strokecolor="#000000">
              <v:path arrowok="t"/>
            </v:shape>
            <v:shape style="position:absolute;left:8661;top:2009;width:0;height:403" coordorigin="8661,2009" coordsize="0,403" path="m8661,2009l8661,2412e" filled="f" stroked="t" strokeweight="0.58pt" strokecolor="#000000">
              <v:path arrowok="t"/>
            </v:shape>
            <v:shape style="position:absolute;left:16101;top:2009;width:0;height:403" coordorigin="16101,2009" coordsize="0,403" path="m16101,2009l16101,241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42.31pt;width:372.58pt;height:21.58pt;mso-position-horizontal-relative:page;mso-position-vertical-relative:page;z-index:-215" coordorigin="8656,846" coordsize="7452,432">
            <v:shape style="position:absolute;left:8666;top:862;width:7430;height:401" coordorigin="8666,862" coordsize="7430,401" path="m8666,862l8666,1262,16097,1262,16097,862,8666,862xe" filled="t" fillcolor="#A6A6A6" stroked="f">
              <v:path arrowok="t"/>
              <v:fill/>
            </v:shape>
            <v:shape style="position:absolute;left:8661;top:852;width:0;height:10" coordorigin="8661,852" coordsize="0,10" path="m8661,852l8661,862e" filled="f" stroked="t" strokeweight="0.58pt" strokecolor="#000000">
              <v:path arrowok="t"/>
            </v:shape>
            <v:shape style="position:absolute;left:8661;top:852;width:0;height:10" coordorigin="8661,852" coordsize="0,10" path="m8661,852l8661,862e" filled="f" stroked="t" strokeweight="0.58pt" strokecolor="#000000">
              <v:path arrowok="t"/>
            </v:shape>
            <v:shape style="position:absolute;left:8666;top:857;width:7430;height:0" coordorigin="8666,857" coordsize="7430,0" path="m16097,857l8666,857e" filled="f" stroked="t" strokeweight="0.58pt" strokecolor="#000000">
              <v:path arrowok="t"/>
            </v:shape>
            <v:shape style="position:absolute;left:16101;top:852;width:0;height:10" coordorigin="16101,852" coordsize="0,10" path="m16101,852l16101,862e" filled="f" stroked="t" strokeweight="0.58pt" strokecolor="#000000">
              <v:path arrowok="t"/>
            </v:shape>
            <v:shape style="position:absolute;left:16101;top:852;width:0;height:10" coordorigin="16101,852" coordsize="0,10" path="m16101,852l16101,862e" filled="f" stroked="t" strokeweight="0.58pt" strokecolor="#000000">
              <v:path arrowok="t"/>
            </v:shape>
            <v:shape style="position:absolute;left:8661;top:1262;width:0;height:10" coordorigin="8661,1262" coordsize="0,10" path="m8661,1262l8661,1272e" filled="f" stroked="t" strokeweight="0.58pt" strokecolor="#000000">
              <v:path arrowok="t"/>
            </v:shape>
            <v:shape style="position:absolute;left:8661;top:1262;width:0;height:10" coordorigin="8661,1262" coordsize="0,10" path="m8661,1262l8661,1272e" filled="f" stroked="t" strokeweight="0.58pt" strokecolor="#000000">
              <v:path arrowok="t"/>
            </v:shape>
            <v:shape style="position:absolute;left:8666;top:1267;width:7430;height:0" coordorigin="8666,1267" coordsize="7430,0" path="m16097,1267l8666,1267e" filled="f" stroked="t" strokeweight="0.58pt" strokecolor="#000000">
              <v:path arrowok="t"/>
            </v:shape>
            <v:shape style="position:absolute;left:16101;top:1262;width:0;height:10" coordorigin="16101,1262" coordsize="0,10" path="m16101,1262l16101,1272e" filled="f" stroked="t" strokeweight="0.58pt" strokecolor="#000000">
              <v:path arrowok="t"/>
            </v:shape>
            <v:shape style="position:absolute;left:16101;top:1262;width:0;height:10" coordorigin="16101,1262" coordsize="0,10" path="m16101,1262l16101,1272e" filled="f" stroked="t" strokeweight="0.58pt" strokecolor="#000000">
              <v:path arrowok="t"/>
            </v:shape>
            <v:shape style="position:absolute;left:8661;top:862;width:0;height:401" coordorigin="8661,862" coordsize="0,401" path="m8661,862l8661,1262e" filled="f" stroked="t" strokeweight="0.58pt" strokecolor="#000000">
              <v:path arrowok="t"/>
            </v:shape>
            <v:shape style="position:absolute;left:16101;top:862;width:0;height:401" coordorigin="16101,862" coordsize="0,401" path="m16101,862l16101,126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6.6606pt;margin-top:445.87pt;width:372.58pt;height:15.7pt;mso-position-horizontal-relative:page;mso-position-vertical-relative:page;z-index:-216" coordorigin="733,8917" coordsize="7452,314">
            <v:shape style="position:absolute;left:744;top:8933;width:7430;height:283" coordorigin="744,8933" coordsize="7430,283" path="m744,8933l744,9216,8174,9216,8174,8933,744,8933xe" filled="t" fillcolor="#A6A6A6" stroked="f">
              <v:path arrowok="t"/>
              <v:fill/>
            </v:shape>
            <v:shape style="position:absolute;left:739;top:8923;width:0;height:10" coordorigin="739,8923" coordsize="0,10" path="m739,8923l739,8933e" filled="f" stroked="t" strokeweight="0.58pt" strokecolor="#000000">
              <v:path arrowok="t"/>
            </v:shape>
            <v:shape style="position:absolute;left:739;top:8923;width:0;height:10" coordorigin="739,8923" coordsize="0,10" path="m739,8923l739,8933e" filled="f" stroked="t" strokeweight="0.58pt" strokecolor="#000000">
              <v:path arrowok="t"/>
            </v:shape>
            <v:shape style="position:absolute;left:744;top:8928;width:7430;height:0" coordorigin="744,8928" coordsize="7430,0" path="m8174,8928l744,8928e" filled="f" stroked="t" strokeweight="0.58pt" strokecolor="#000000">
              <v:path arrowok="t"/>
            </v:shape>
            <v:shape style="position:absolute;left:8179;top:8923;width:0;height:10" coordorigin="8179,8923" coordsize="0,10" path="m8179,8923l8179,8933e" filled="f" stroked="t" strokeweight="0.58pt" strokecolor="#000000">
              <v:path arrowok="t"/>
            </v:shape>
            <v:shape style="position:absolute;left:8179;top:8923;width:0;height:10" coordorigin="8179,8923" coordsize="0,10" path="m8179,8923l8179,8933e" filled="f" stroked="t" strokeweight="0.58pt" strokecolor="#000000">
              <v:path arrowok="t"/>
            </v:shape>
            <v:shape style="position:absolute;left:739;top:9216;width:0;height:10" coordorigin="739,9216" coordsize="0,10" path="m739,9216l739,9226e" filled="f" stroked="t" strokeweight="0.58pt" strokecolor="#000000">
              <v:path arrowok="t"/>
            </v:shape>
            <v:shape style="position:absolute;left:739;top:9216;width:0;height:10" coordorigin="739,9216" coordsize="0,10" path="m739,9216l739,9226e" filled="f" stroked="t" strokeweight="0.58pt" strokecolor="#000000">
              <v:path arrowok="t"/>
            </v:shape>
            <v:shape style="position:absolute;left:744;top:9221;width:7430;height:0" coordorigin="744,9221" coordsize="7430,0" path="m8174,9221l744,9221e" filled="f" stroked="t" strokeweight="0.58pt" strokecolor="#000000">
              <v:path arrowok="t"/>
            </v:shape>
            <v:shape style="position:absolute;left:8179;top:9216;width:0;height:10" coordorigin="8179,9216" coordsize="0,10" path="m8179,9216l8179,9226e" filled="f" stroked="t" strokeweight="0.58pt" strokecolor="#000000">
              <v:path arrowok="t"/>
            </v:shape>
            <v:shape style="position:absolute;left:8179;top:9216;width:0;height:10" coordorigin="8179,9216" coordsize="0,10" path="m8179,9216l8179,9226e" filled="f" stroked="t" strokeweight="0.58pt" strokecolor="#000000">
              <v:path arrowok="t"/>
            </v:shape>
            <v:shape style="position:absolute;left:739;top:8933;width:0;height:283" coordorigin="739,8933" coordsize="0,283" path="m739,8933l739,9216e" filled="f" stroked="t" strokeweight="0.58pt" strokecolor="#000000">
              <v:path arrowok="t"/>
            </v:shape>
            <v:shape style="position:absolute;left:8179;top:8933;width:0;height:283" coordorigin="8179,8933" coordsize="0,283" path="m8179,8933l8179,921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6.6606pt;margin-top:42.31pt;width:372.58pt;height:30.1pt;mso-position-horizontal-relative:page;mso-position-vertical-relative:page;z-index:-220" coordorigin="733,846" coordsize="7452,602">
            <v:shape style="position:absolute;left:744;top:862;width:7430;height:286" coordorigin="744,862" coordsize="7430,286" path="m744,862l744,1147,8174,1147,8174,862,744,862xe" filled="t" fillcolor="#A0A0A0" stroked="f">
              <v:path arrowok="t"/>
              <v:fill/>
            </v:shape>
            <v:shape style="position:absolute;left:739;top:852;width:0;height:10" coordorigin="739,852" coordsize="0,10" path="m739,852l739,862e" filled="f" stroked="t" strokeweight="0.58pt" strokecolor="#000000">
              <v:path arrowok="t"/>
            </v:shape>
            <v:shape style="position:absolute;left:739;top:852;width:0;height:10" coordorigin="739,852" coordsize="0,10" path="m739,852l739,862e" filled="f" stroked="t" strokeweight="0.58pt" strokecolor="#000000">
              <v:path arrowok="t"/>
            </v:shape>
            <v:shape style="position:absolute;left:744;top:857;width:7430;height:0" coordorigin="744,857" coordsize="7430,0" path="m8174,857l744,857e" filled="f" stroked="t" strokeweight="0.58pt" strokecolor="#000000">
              <v:path arrowok="t"/>
            </v:shape>
            <v:shape style="position:absolute;left:8179;top:852;width:0;height:10" coordorigin="8179,852" coordsize="0,10" path="m8179,852l8179,862e" filled="f" stroked="t" strokeweight="0.58pt" strokecolor="#000000">
              <v:path arrowok="t"/>
            </v:shape>
            <v:shape style="position:absolute;left:8179;top:852;width:0;height:10" coordorigin="8179,852" coordsize="0,10" path="m8179,852l8179,862e" filled="f" stroked="t" strokeweight="0.58pt" strokecolor="#000000">
              <v:path arrowok="t"/>
            </v:shape>
            <v:shape style="position:absolute;left:739;top:862;width:0;height:286" coordorigin="739,862" coordsize="0,286" path="m739,862l739,1147e" filled="f" stroked="t" strokeweight="0.58pt" strokecolor="#000000">
              <v:path arrowok="t"/>
            </v:shape>
            <v:shape style="position:absolute;left:8179;top:862;width:0;height:286" coordorigin="8179,862" coordsize="0,286" path="m8179,862l8179,1147e" filled="f" stroked="t" strokeweight="0.58pt" strokecolor="#000000">
              <v:path arrowok="t"/>
            </v:shape>
            <v:shape style="position:absolute;left:744;top:1147;width:7430;height:286" coordorigin="744,1147" coordsize="7430,286" path="m744,1147l744,1433,8174,1433,8174,1147,744,1147xe" filled="t" fillcolor="#A0A0A0" stroked="f">
              <v:path arrowok="t"/>
              <v:fill/>
            </v:shape>
            <v:shape style="position:absolute;left:739;top:1433;width:0;height:10" coordorigin="739,1433" coordsize="0,10" path="m739,1433l739,1442e" filled="f" stroked="t" strokeweight="0.58pt" strokecolor="#000000">
              <v:path arrowok="t"/>
            </v:shape>
            <v:shape style="position:absolute;left:739;top:1433;width:0;height:10" coordorigin="739,1433" coordsize="0,10" path="m739,1433l739,1442e" filled="f" stroked="t" strokeweight="0.58pt" strokecolor="#000000">
              <v:path arrowok="t"/>
            </v:shape>
            <v:shape style="position:absolute;left:744;top:1438;width:7430;height:0" coordorigin="744,1438" coordsize="7430,0" path="m8174,1438l744,1438e" filled="f" stroked="t" strokeweight="0.58pt" strokecolor="#000000">
              <v:path arrowok="t"/>
            </v:shape>
            <v:shape style="position:absolute;left:8179;top:1433;width:0;height:10" coordorigin="8179,1433" coordsize="0,10" path="m8179,1433l8179,1442e" filled="f" stroked="t" strokeweight="0.58pt" strokecolor="#000000">
              <v:path arrowok="t"/>
            </v:shape>
            <v:shape style="position:absolute;left:8179;top:1433;width:0;height:10" coordorigin="8179,1433" coordsize="0,10" path="m8179,1433l8179,1442e" filled="f" stroked="t" strokeweight="0.58pt" strokecolor="#000000">
              <v:path arrowok="t"/>
            </v:shape>
            <v:shape style="position:absolute;left:739;top:1147;width:0;height:286" coordorigin="739,1147" coordsize="0,286" path="m739,1147l739,1433e" filled="f" stroked="t" strokeweight="0.58pt" strokecolor="#000000">
              <v:path arrowok="t"/>
            </v:shape>
            <v:shape style="position:absolute;left:8179;top:1147;width:0;height:286" coordorigin="8179,1147" coordsize="0,286" path="m8179,1147l8179,1433e" filled="f" stroked="t" strokeweight="0.5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Ob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gat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para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ntar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Junta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uad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1"/>
        <w:ind w:left="2288" w:right="2089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269"/>
        <w:ind w:left="815" w:right="269" w:hanging="343"/>
      </w:pPr>
      <w:r>
        <w:pict>
          <v:group style="position:absolute;margin-left:54.6606pt;margin-top:-1.80508pt;width:354.58pt;height:15.58pt;mso-position-horizontal-relative:page;mso-position-vertical-relative:paragraph;z-index:-219" coordorigin="1093,-36" coordsize="7092,312">
            <v:shape style="position:absolute;left:1104;top:-21;width:7070;height:281" coordorigin="1104,-21" coordsize="7070,281" path="m1104,-21l1104,260,8174,260,8174,-21,1104,-21xe" filled="t" fillcolor="#A6A6A6" stroked="f">
              <v:path arrowok="t"/>
              <v:fill/>
            </v:shape>
            <v:shape style="position:absolute;left:1099;top:-30;width:0;height:10" coordorigin="1099,-30" coordsize="0,10" path="m1099,-30l1099,-21e" filled="f" stroked="t" strokeweight="0.58pt" strokecolor="#000000">
              <v:path arrowok="t"/>
            </v:shape>
            <v:shape style="position:absolute;left:1099;top:-30;width:0;height:10" coordorigin="1099,-30" coordsize="0,10" path="m1099,-30l1099,-21e" filled="f" stroked="t" strokeweight="0.58pt" strokecolor="#000000">
              <v:path arrowok="t"/>
            </v:shape>
            <v:shape style="position:absolute;left:1104;top:-26;width:7070;height:0" coordorigin="1104,-26" coordsize="7070,0" path="m8174,-26l1104,-26e" filled="f" stroked="t" strokeweight="0.58pt" strokecolor="#000000">
              <v:path arrowok="t"/>
            </v:shape>
            <v:shape style="position:absolute;left:8179;top:-30;width:0;height:10" coordorigin="8179,-30" coordsize="0,10" path="m8179,-30l8179,-21e" filled="f" stroked="t" strokeweight="0.58pt" strokecolor="#000000">
              <v:path arrowok="t"/>
            </v:shape>
            <v:shape style="position:absolute;left:8179;top:-30;width:0;height:10" coordorigin="8179,-30" coordsize="0,10" path="m8179,-30l8179,-21e" filled="f" stroked="t" strokeweight="0.58pt" strokecolor="#000000">
              <v:path arrowok="t"/>
            </v:shape>
            <v:shape style="position:absolute;left:1099;top:260;width:0;height:10" coordorigin="1099,260" coordsize="0,10" path="m1099,260l1099,270e" filled="f" stroked="t" strokeweight="0.58pt" strokecolor="#000000">
              <v:path arrowok="t"/>
            </v:shape>
            <v:shape style="position:absolute;left:1099;top:260;width:0;height:10" coordorigin="1099,260" coordsize="0,10" path="m1099,260l1099,270e" filled="f" stroked="t" strokeweight="0.58pt" strokecolor="#000000">
              <v:path arrowok="t"/>
            </v:shape>
            <v:shape style="position:absolute;left:1104;top:265;width:7070;height:0" coordorigin="1104,265" coordsize="7070,0" path="m8174,265l1104,265e" filled="f" stroked="t" strokeweight="0.58pt" strokecolor="#000000">
              <v:path arrowok="t"/>
            </v:shape>
            <v:shape style="position:absolute;left:8179;top:260;width:0;height:10" coordorigin="8179,260" coordsize="0,10" path="m8179,260l8179,270e" filled="f" stroked="t" strokeweight="0.58pt" strokecolor="#000000">
              <v:path arrowok="t"/>
            </v:shape>
            <v:shape style="position:absolute;left:8179;top:260;width:0;height:10" coordorigin="8179,260" coordsize="0,10" path="m8179,260l8179,270e" filled="f" stroked="t" strokeweight="0.58pt" strokecolor="#000000">
              <v:path arrowok="t"/>
            </v:shape>
            <v:shape style="position:absolute;left:1099;top:-21;width:0;height:281" coordorigin="1099,-21" coordsize="0,281" path="m1099,-21l1099,260e" filled="f" stroked="t" strokeweight="0.58pt" strokecolor="#000000">
              <v:path arrowok="t"/>
            </v:shape>
            <v:shape style="position:absolute;left:8179;top:-21;width:0;height:281" coordorigin="8179,-21" coordsize="0,281" path="m8179,-21l8179,260e" filled="f" stroked="t" strokeweight="0.5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ico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91" w:lineRule="auto" w:line="360"/>
        <w:ind w:left="825" w:right="-28" w:hanging="1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bilit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6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  <w:u w:val="thick" w:color="000000"/>
        </w:rPr>
        <w:t>C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3"/>
          <w:w w:val="99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  <w:t>M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  <w:t>P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  <w:t>E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-19"/>
          <w:w w:val="99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  <w:t>P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  <w:t>N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99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99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-18"/>
          <w:w w:val="99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J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"/>
        <w:ind w:left="815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57"/>
        <w:ind w:left="825" w:right="401" w:hanging="1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lista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um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1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ú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 w:lineRule="auto" w:line="357"/>
        <w:ind w:left="825" w:right="746" w:hanging="1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/>
        <w:ind w:left="815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15"/>
      </w:pPr>
      <w:r>
        <w:rPr>
          <w:rFonts w:cs="Tahoma" w:hAnsi="Tahoma" w:eastAsia="Tahoma" w:ascii="Tahoma"/>
          <w:b/>
          <w:w w:val="99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37" w:right="184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2"/>
          <w:w w:val="99"/>
          <w:sz w:val="20"/>
          <w:szCs w:val="20"/>
        </w:rPr>
        <w:t>g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ó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2" w:lineRule="auto" w:line="360"/>
        <w:ind w:left="832" w:right="3183"/>
      </w:pPr>
      <w:r>
        <w:pict>
          <v:group style="position:absolute;margin-left:54.6606pt;margin-top:-13.885pt;width:354.58pt;height:15.7pt;mso-position-horizontal-relative:page;mso-position-vertical-relative:paragraph;z-index:-218" coordorigin="1093,-278" coordsize="7092,314">
            <v:shape style="position:absolute;left:1104;top:-262;width:7070;height:283" coordorigin="1104,-262" coordsize="7070,283" path="m1104,-262l1104,21,8174,21,8174,-262,1104,-262xe" filled="t" fillcolor="#A6A6A6" stroked="f">
              <v:path arrowok="t"/>
              <v:fill/>
            </v:shape>
            <v:shape style="position:absolute;left:1099;top:-272;width:0;height:10" coordorigin="1099,-272" coordsize="0,10" path="m1099,-272l1099,-262e" filled="f" stroked="t" strokeweight="0.58pt" strokecolor="#000000">
              <v:path arrowok="t"/>
            </v:shape>
            <v:shape style="position:absolute;left:1099;top:-272;width:0;height:10" coordorigin="1099,-272" coordsize="0,10" path="m1099,-272l1099,-262e" filled="f" stroked="t" strokeweight="0.58pt" strokecolor="#000000">
              <v:path arrowok="t"/>
            </v:shape>
            <v:shape style="position:absolute;left:1104;top:-267;width:7070;height:0" coordorigin="1104,-267" coordsize="7070,0" path="m8174,-267l1104,-267e" filled="f" stroked="t" strokeweight="0.58pt" strokecolor="#000000">
              <v:path arrowok="t"/>
            </v:shape>
            <v:shape style="position:absolute;left:8179;top:-272;width:0;height:10" coordorigin="8179,-272" coordsize="0,10" path="m8179,-272l8179,-262e" filled="f" stroked="t" strokeweight="0.58pt" strokecolor="#000000">
              <v:path arrowok="t"/>
            </v:shape>
            <v:shape style="position:absolute;left:8179;top:-272;width:0;height:10" coordorigin="8179,-272" coordsize="0,10" path="m8179,-272l8179,-262e" filled="f" stroked="t" strokeweight="0.58pt" strokecolor="#000000">
              <v:path arrowok="t"/>
            </v:shape>
            <v:shape style="position:absolute;left:1099;top:21;width:0;height:10" coordorigin="1099,21" coordsize="0,10" path="m1099,21l1099,31e" filled="f" stroked="t" strokeweight="0.58pt" strokecolor="#000000">
              <v:path arrowok="t"/>
            </v:shape>
            <v:shape style="position:absolute;left:1099;top:21;width:0;height:10" coordorigin="1099,21" coordsize="0,10" path="m1099,21l1099,31e" filled="f" stroked="t" strokeweight="0.58pt" strokecolor="#000000">
              <v:path arrowok="t"/>
            </v:shape>
            <v:shape style="position:absolute;left:1104;top:26;width:7070;height:0" coordorigin="1104,26" coordsize="7070,0" path="m8174,26l1104,26e" filled="f" stroked="t" strokeweight="0.58pt" strokecolor="#000000">
              <v:path arrowok="t"/>
            </v:shape>
            <v:shape style="position:absolute;left:8179;top:21;width:0;height:10" coordorigin="8179,21" coordsize="0,10" path="m8179,21l8179,31e" filled="f" stroked="t" strokeweight="0.58pt" strokecolor="#000000">
              <v:path arrowok="t"/>
            </v:shape>
            <v:shape style="position:absolute;left:8179;top:21;width:0;height:10" coordorigin="8179,21" coordsize="0,10" path="m8179,21l8179,31e" filled="f" stroked="t" strokeweight="0.58pt" strokecolor="#000000">
              <v:path arrowok="t"/>
            </v:shape>
            <v:shape style="position:absolute;left:1099;top:-262;width:0;height:283" coordorigin="1099,-262" coordsize="0,283" path="m1099,-262l1099,21e" filled="f" stroked="t" strokeweight="0.58pt" strokecolor="#000000">
              <v:path arrowok="t"/>
            </v:shape>
            <v:shape style="position:absolute;left:8179;top:-262;width:0;height:283" coordorigin="8179,-262" coordsize="0,283" path="m8179,-262l8179,21e" filled="f" stroked="t" strokeweight="0.5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s)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-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"/>
        <w:ind w:left="832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ogr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s-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ar.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32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IB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47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D.N.I.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/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.E.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/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2" w:lineRule="auto" w:line="357"/>
        <w:ind w:left="825" w:right="510" w:firstLine="7"/>
      </w:pPr>
      <w:r>
        <w:pict>
          <v:group style="position:absolute;margin-left:54.6606pt;margin-top:-13.885pt;width:354.58pt;height:15.7pt;mso-position-horizontal-relative:page;mso-position-vertical-relative:paragraph;z-index:-217" coordorigin="1093,-278" coordsize="7092,314">
            <v:shape style="position:absolute;left:1104;top:-262;width:7070;height:283" coordorigin="1104,-262" coordsize="7070,283" path="m1104,-262l1104,21,8174,21,8174,-262,1104,-262xe" filled="t" fillcolor="#A6A6A6" stroked="f">
              <v:path arrowok="t"/>
              <v:fill/>
            </v:shape>
            <v:shape style="position:absolute;left:1099;top:-272;width:0;height:10" coordorigin="1099,-272" coordsize="0,10" path="m1099,-272l1099,-262e" filled="f" stroked="t" strokeweight="0.58pt" strokecolor="#000000">
              <v:path arrowok="t"/>
            </v:shape>
            <v:shape style="position:absolute;left:1099;top:-272;width:0;height:10" coordorigin="1099,-272" coordsize="0,10" path="m1099,-272l1099,-262e" filled="f" stroked="t" strokeweight="0.58pt" strokecolor="#000000">
              <v:path arrowok="t"/>
            </v:shape>
            <v:shape style="position:absolute;left:1104;top:-267;width:7070;height:0" coordorigin="1104,-267" coordsize="7070,0" path="m8174,-267l1104,-267e" filled="f" stroked="t" strokeweight="0.58pt" strokecolor="#000000">
              <v:path arrowok="t"/>
            </v:shape>
            <v:shape style="position:absolute;left:8179;top:-272;width:0;height:10" coordorigin="8179,-272" coordsize="0,10" path="m8179,-272l8179,-262e" filled="f" stroked="t" strokeweight="0.58pt" strokecolor="#000000">
              <v:path arrowok="t"/>
            </v:shape>
            <v:shape style="position:absolute;left:8179;top:-272;width:0;height:10" coordorigin="8179,-272" coordsize="0,10" path="m8179,-272l8179,-262e" filled="f" stroked="t" strokeweight="0.58pt" strokecolor="#000000">
              <v:path arrowok="t"/>
            </v:shape>
            <v:shape style="position:absolute;left:1099;top:21;width:0;height:10" coordorigin="1099,21" coordsize="0,10" path="m1099,21l1099,31e" filled="f" stroked="t" strokeweight="0.58pt" strokecolor="#000000">
              <v:path arrowok="t"/>
            </v:shape>
            <v:shape style="position:absolute;left:1099;top:21;width:0;height:10" coordorigin="1099,21" coordsize="0,10" path="m1099,21l1099,31e" filled="f" stroked="t" strokeweight="0.58pt" strokecolor="#000000">
              <v:path arrowok="t"/>
            </v:shape>
            <v:shape style="position:absolute;left:1104;top:26;width:7070;height:0" coordorigin="1104,26" coordsize="7070,0" path="m8174,26l1104,26e" filled="f" stroked="t" strokeweight="0.58pt" strokecolor="#000000">
              <v:path arrowok="t"/>
            </v:shape>
            <v:shape style="position:absolute;left:8179;top:21;width:0;height:10" coordorigin="8179,21" coordsize="0,10" path="m8179,21l8179,31e" filled="f" stroked="t" strokeweight="0.58pt" strokecolor="#000000">
              <v:path arrowok="t"/>
            </v:shape>
            <v:shape style="position:absolute;left:8179;top:21;width:0;height:10" coordorigin="8179,21" coordsize="0,10" path="m8179,21l8179,31e" filled="f" stroked="t" strokeweight="0.58pt" strokecolor="#000000">
              <v:path arrowok="t"/>
            </v:shape>
            <v:shape style="position:absolute;left:1099;top:-262;width:0;height:283" coordorigin="1099,-262" coordsize="0,283" path="m1099,-262l1099,21e" filled="f" stroked="t" strokeweight="0.58pt" strokecolor="#000000">
              <v:path arrowok="t"/>
            </v:shape>
            <v:shape style="position:absolute;left:8179;top:-262;width:0;height:283" coordorigin="8179,-262" coordsize="0,283" path="m8179,-262l8179,21e" filled="f" stroked="t" strokeweight="0.5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EGIB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GIN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IG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1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2" w:lineRule="auto" w:line="357"/>
        <w:ind w:left="825" w:right="-36" w:firstLine="7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tidad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/>
        <w:ind w:left="832" w:right="-3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5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62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NOV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nci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nuncia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origi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57"/>
        <w:ind w:left="720" w:right="8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rrir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/>
        <w:ind w:left="720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DNI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60"/>
        <w:ind w:left="720" w:right="276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59"/>
        <w:ind w:left="713" w:right="309" w:firstLine="7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" w:lineRule="auto" w:line="357"/>
        <w:ind w:left="713" w:right="812" w:firstLine="7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IG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sectPr>
      <w:type w:val="continuous"/>
      <w:pgSz w:w="16840" w:h="11900" w:orient="landscape"/>
      <w:pgMar w:top="820" w:bottom="280" w:left="740" w:right="800"/>
      <w:cols w:num="2" w:equalWidth="off">
        <w:col w:w="7239" w:space="796"/>
        <w:col w:w="7265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