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ahoma" w:hAnsi="Tahoma" w:eastAsia="Tahoma" w:ascii="Tahoma"/>
          <w:sz w:val="28"/>
          <w:szCs w:val="28"/>
        </w:rPr>
        <w:jc w:val="center"/>
        <w:spacing w:before="48"/>
        <w:ind w:left="4198" w:right="874"/>
      </w:pPr>
      <w:r>
        <w:pict>
          <v:group style="position:absolute;margin-left:255pt;margin-top:55.63pt;width:303.63pt;height:42.6pt;mso-position-horizontal-relative:page;mso-position-vertical-relative:page;z-index:-133" coordorigin="5100,1113" coordsize="6073,852">
            <v:shape style="position:absolute;left:5111;top:1123;width:6051;height:0" coordorigin="5111,1123" coordsize="6051,0" path="m5111,1123l11162,1123e" filled="f" stroked="t" strokeweight="0.58pt" strokecolor="#000000">
              <v:path arrowok="t"/>
            </v:shape>
            <v:shape style="position:absolute;left:5106;top:1118;width:0;height:840" coordorigin="5106,1118" coordsize="0,840" path="m5106,1118l5106,1959e" filled="f" stroked="t" strokeweight="0.58pt" strokecolor="#000000">
              <v:path arrowok="t"/>
            </v:shape>
            <v:shape style="position:absolute;left:5111;top:1954;width:6051;height:0" coordorigin="5111,1954" coordsize="6051,0" path="m5111,1954l11162,1954e" filled="f" stroked="t" strokeweight="0.58pt" strokecolor="#000000">
              <v:path arrowok="t"/>
            </v:shape>
            <v:shape style="position:absolute;left:11167;top:1118;width:0;height:840" coordorigin="11167,1118" coordsize="0,840" path="m11167,1118l11167,1959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POR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FAV</w:t>
      </w:r>
      <w:r>
        <w:rPr>
          <w:rFonts w:cs="Tahoma" w:hAnsi="Tahoma" w:eastAsia="Tahoma" w:ascii="Tahoma"/>
          <w:b/>
          <w:spacing w:val="-3"/>
          <w:w w:val="100"/>
          <w:sz w:val="28"/>
          <w:szCs w:val="28"/>
        </w:rPr>
        <w:t>O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R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LEA</w:t>
      </w:r>
      <w:r>
        <w:rPr>
          <w:rFonts w:cs="Tahoma" w:hAnsi="Tahoma" w:eastAsia="Tahoma" w:ascii="Tahoma"/>
          <w:b/>
          <w:spacing w:val="-3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ATE</w:t>
      </w:r>
      <w:r>
        <w:rPr>
          <w:rFonts w:cs="Tahoma" w:hAnsi="Tahoma" w:eastAsia="Tahoma" w:ascii="Tahoma"/>
          <w:b/>
          <w:spacing w:val="-2"/>
          <w:w w:val="100"/>
          <w:sz w:val="28"/>
          <w:szCs w:val="28"/>
        </w:rPr>
        <w:t>N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TA</w:t>
      </w:r>
      <w:r>
        <w:rPr>
          <w:rFonts w:cs="Tahoma" w:hAnsi="Tahoma" w:eastAsia="Tahoma" w:ascii="Tahoma"/>
          <w:b/>
          <w:spacing w:val="-1"/>
          <w:w w:val="100"/>
          <w:sz w:val="28"/>
          <w:szCs w:val="28"/>
        </w:rPr>
        <w:t>M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EN</w:t>
      </w:r>
      <w:r>
        <w:rPr>
          <w:rFonts w:cs="Tahoma" w:hAnsi="Tahoma" w:eastAsia="Tahoma" w:ascii="Tahoma"/>
          <w:b/>
          <w:spacing w:val="-2"/>
          <w:w w:val="100"/>
          <w:sz w:val="28"/>
          <w:szCs w:val="28"/>
        </w:rPr>
        <w:t>T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E</w:t>
      </w:r>
      <w:r>
        <w:rPr>
          <w:rFonts w:cs="Tahoma" w:hAnsi="Tahoma" w:eastAsia="Tahoma" w:ascii="Tahoma"/>
          <w:spacing w:val="0"/>
          <w:w w:val="100"/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9" w:lineRule="exact" w:line="240"/>
        <w:ind w:left="3554" w:right="236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isitos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pug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332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CIENT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RTRIT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REU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IDEA.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4" w:hRule="exact"/>
        </w:trPr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3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011" w:right="20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0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VOLU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0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453" w:right="759" w:hanging="6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REU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ATOIDEO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0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CLASE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CION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0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30" w:right="154" w:hanging="7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CLASE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lti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0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HAQ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(adju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stio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2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393" w:right="226" w:hanging="11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AI,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glo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4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17" w:right="320" w:hanging="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icar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osis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iento)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0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0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35" w:right="659" w:hanging="83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TUD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CERTI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060" w:bottom="280" w:left="1680" w:right="64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0" w:right="-56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…../……..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-38" w:right="228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44" w:right="916"/>
        <w:sectPr>
          <w:type w:val="continuous"/>
          <w:pgSz w:w="11920" w:h="16840"/>
          <w:pgMar w:top="1060" w:bottom="280" w:left="1680" w:right="640"/>
          <w:cols w:num="2" w:equalWidth="off">
            <w:col w:w="3286" w:space="1174"/>
            <w:col w:w="5140"/>
          </w:cols>
        </w:sectPr>
      </w:pPr>
      <w:r>
        <w:pict>
          <v:group style="position:absolute;margin-left:300.48pt;margin-top:708.41pt;width:256.11pt;height:84.456pt;mso-position-horizontal-relative:page;mso-position-vertical-relative:page;z-index:-132" coordorigin="6010,14168" coordsize="5122,1689">
            <v:shape style="position:absolute;left:6020;top:14179;width:5101;height:0" coordorigin="6020,14179" coordsize="5101,0" path="m6020,14179l11121,14179e" filled="f" stroked="t" strokeweight="0.58004pt" strokecolor="#000000">
              <v:path arrowok="t"/>
            </v:shape>
            <v:shape style="position:absolute;left:6015;top:14174;width:0;height:1678" coordorigin="6015,14174" coordsize="0,1678" path="m6015,14174l6015,15852e" filled="f" stroked="t" strokeweight="0.57998pt" strokecolor="#000000">
              <v:path arrowok="t"/>
            </v:shape>
            <v:shape style="position:absolute;left:6020;top:15847;width:5101;height:0" coordorigin="6020,15847" coordsize="5101,0" path="m6020,15847l11121,15847e" filled="f" stroked="t" strokeweight="0.57998pt" strokecolor="#000000">
              <v:path arrowok="t"/>
            </v:shape>
            <v:shape style="position:absolute;left:11126;top:14174;width:0;height:1678" coordorigin="11126,14174" coordsize="0,1678" path="m11126,14174l11126,15852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